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0410" w14:textId="223C1FD0" w:rsidR="00467865" w:rsidRPr="007F0448" w:rsidRDefault="00856C35" w:rsidP="00F27F6A">
      <w:pPr>
        <w:pStyle w:val="Heading1"/>
        <w:spacing w:before="0"/>
        <w:rPr>
          <w:rFonts w:ascii="Calibri" w:hAnsi="Calibri" w:cs="Calibri"/>
        </w:rPr>
      </w:pPr>
      <w:r w:rsidRPr="007F0448">
        <w:rPr>
          <w:rFonts w:ascii="Calibri" w:hAnsi="Calibri" w:cs="Calibri"/>
        </w:rPr>
        <w:t>Employment Application</w:t>
      </w:r>
    </w:p>
    <w:p w14:paraId="64323427" w14:textId="1086C2D4" w:rsidR="007F0448" w:rsidRPr="007F0448" w:rsidRDefault="007F0448" w:rsidP="007F0448">
      <w:pPr>
        <w:spacing w:before="4" w:line="254" w:lineRule="auto"/>
        <w:jc w:val="both"/>
        <w:rPr>
          <w:rFonts w:ascii="Calibri" w:hAnsi="Calibri" w:cs="Calibri"/>
          <w:sz w:val="18"/>
          <w:szCs w:val="28"/>
        </w:rPr>
      </w:pPr>
      <w:r w:rsidRPr="007F0448">
        <w:rPr>
          <w:rFonts w:ascii="Calibri" w:hAnsi="Calibri" w:cs="Calibri"/>
          <w:color w:val="5D5D5D"/>
          <w:spacing w:val="-1"/>
          <w:w w:val="105"/>
          <w:sz w:val="18"/>
          <w:szCs w:val="28"/>
        </w:rPr>
        <w:t>We</w:t>
      </w:r>
      <w:r w:rsidRPr="007F0448">
        <w:rPr>
          <w:rFonts w:ascii="Calibri" w:hAnsi="Calibri" w:cs="Calibri"/>
          <w:color w:val="5D5D5D"/>
          <w:spacing w:val="-10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5D5D5D"/>
          <w:spacing w:val="-1"/>
          <w:w w:val="105"/>
          <w:sz w:val="18"/>
          <w:szCs w:val="28"/>
        </w:rPr>
        <w:t>consider</w:t>
      </w:r>
      <w:r w:rsidRPr="007F0448">
        <w:rPr>
          <w:rFonts w:ascii="Calibri" w:hAnsi="Calibri" w:cs="Calibri"/>
          <w:color w:val="5D5D5D"/>
          <w:spacing w:val="9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spacing w:val="-1"/>
          <w:w w:val="105"/>
          <w:sz w:val="18"/>
          <w:szCs w:val="28"/>
        </w:rPr>
        <w:t>applicants</w:t>
      </w:r>
      <w:r w:rsidRPr="007F0448">
        <w:rPr>
          <w:rFonts w:ascii="Calibri" w:hAnsi="Calibri" w:cs="Calibri"/>
          <w:color w:val="464646"/>
          <w:spacing w:val="9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5D5D5D"/>
          <w:spacing w:val="-1"/>
          <w:w w:val="105"/>
          <w:sz w:val="18"/>
          <w:szCs w:val="28"/>
        </w:rPr>
        <w:t>without regard</w:t>
      </w:r>
      <w:r w:rsidRPr="007F0448">
        <w:rPr>
          <w:rFonts w:ascii="Calibri" w:hAnsi="Calibri" w:cs="Calibri"/>
          <w:color w:val="5D5D5D"/>
          <w:spacing w:val="8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spacing w:val="-1"/>
          <w:w w:val="105"/>
          <w:sz w:val="18"/>
          <w:szCs w:val="28"/>
        </w:rPr>
        <w:t>to</w:t>
      </w:r>
      <w:r w:rsidRPr="007F0448">
        <w:rPr>
          <w:rFonts w:ascii="Calibri" w:hAnsi="Calibri" w:cs="Calibri"/>
          <w:color w:val="464646"/>
          <w:spacing w:val="-9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spacing w:val="-1"/>
          <w:w w:val="105"/>
          <w:sz w:val="18"/>
          <w:szCs w:val="28"/>
        </w:rPr>
        <w:t>race,</w:t>
      </w:r>
      <w:r w:rsidRPr="007F0448">
        <w:rPr>
          <w:rFonts w:ascii="Calibri" w:hAnsi="Calibri" w:cs="Calibri"/>
          <w:color w:val="464646"/>
          <w:spacing w:val="-5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spacing w:val="-1"/>
          <w:w w:val="105"/>
          <w:sz w:val="18"/>
          <w:szCs w:val="28"/>
        </w:rPr>
        <w:t>colour,</w:t>
      </w:r>
      <w:r w:rsidRPr="007F0448">
        <w:rPr>
          <w:rFonts w:ascii="Calibri" w:hAnsi="Calibri" w:cs="Calibri"/>
          <w:color w:val="464646"/>
          <w:spacing w:val="5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spacing w:val="-1"/>
          <w:w w:val="105"/>
          <w:sz w:val="18"/>
          <w:szCs w:val="28"/>
        </w:rPr>
        <w:t>creed,</w:t>
      </w:r>
      <w:r w:rsidRPr="007F0448">
        <w:rPr>
          <w:rFonts w:ascii="Calibri" w:hAnsi="Calibri" w:cs="Calibri"/>
          <w:color w:val="464646"/>
          <w:spacing w:val="2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spacing w:val="-1"/>
          <w:w w:val="105"/>
          <w:sz w:val="18"/>
          <w:szCs w:val="28"/>
        </w:rPr>
        <w:t>ancestry,</w:t>
      </w:r>
      <w:r w:rsidRPr="007F0448">
        <w:rPr>
          <w:rFonts w:ascii="Calibri" w:hAnsi="Calibri" w:cs="Calibri"/>
          <w:color w:val="464646"/>
          <w:spacing w:val="5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origin,</w:t>
      </w:r>
      <w:r w:rsidRPr="007F0448">
        <w:rPr>
          <w:rFonts w:ascii="Calibri" w:hAnsi="Calibri" w:cs="Calibri"/>
          <w:color w:val="464646"/>
          <w:spacing w:val="3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sex</w:t>
      </w:r>
      <w:r w:rsidRPr="007F0448">
        <w:rPr>
          <w:rFonts w:ascii="Calibri" w:hAnsi="Calibri" w:cs="Calibri"/>
          <w:color w:val="747474"/>
          <w:w w:val="105"/>
          <w:sz w:val="18"/>
          <w:szCs w:val="28"/>
        </w:rPr>
        <w:t>,</w:t>
      </w:r>
      <w:r w:rsidRPr="007F0448">
        <w:rPr>
          <w:rFonts w:ascii="Calibri" w:hAnsi="Calibri" w:cs="Calibri"/>
          <w:color w:val="747474"/>
          <w:spacing w:val="-10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sexual</w:t>
      </w:r>
      <w:r w:rsidRPr="007F0448">
        <w:rPr>
          <w:rFonts w:ascii="Calibri" w:hAnsi="Calibri" w:cs="Calibri"/>
          <w:color w:val="464646"/>
          <w:spacing w:val="7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orientation</w:t>
      </w:r>
      <w:r w:rsidRPr="007F0448">
        <w:rPr>
          <w:rFonts w:ascii="Calibri" w:hAnsi="Calibri" w:cs="Calibri"/>
          <w:color w:val="747474"/>
          <w:w w:val="105"/>
          <w:sz w:val="18"/>
          <w:szCs w:val="28"/>
        </w:rPr>
        <w:t>,</w:t>
      </w:r>
      <w:r w:rsidRPr="007F0448">
        <w:rPr>
          <w:rFonts w:ascii="Calibri" w:hAnsi="Calibri" w:cs="Calibri"/>
          <w:color w:val="747474"/>
          <w:spacing w:val="-4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marital</w:t>
      </w:r>
      <w:r w:rsidRPr="007F0448">
        <w:rPr>
          <w:rFonts w:ascii="Calibri" w:hAnsi="Calibri" w:cs="Calibri"/>
          <w:color w:val="464646"/>
          <w:spacing w:val="7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status,</w:t>
      </w:r>
      <w:r w:rsidRPr="007F0448">
        <w:rPr>
          <w:rFonts w:ascii="Calibri" w:hAnsi="Calibri" w:cs="Calibri"/>
          <w:color w:val="464646"/>
          <w:spacing w:val="4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family</w:t>
      </w:r>
      <w:r w:rsidRPr="007F0448">
        <w:rPr>
          <w:rFonts w:ascii="Calibri" w:hAnsi="Calibri" w:cs="Calibri"/>
          <w:color w:val="464646"/>
          <w:spacing w:val="3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status,</w:t>
      </w:r>
      <w:r w:rsidRPr="007F0448">
        <w:rPr>
          <w:rFonts w:ascii="Calibri" w:hAnsi="Calibri" w:cs="Calibri"/>
          <w:color w:val="464646"/>
          <w:spacing w:val="1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record</w:t>
      </w:r>
      <w:r w:rsidRPr="007F0448">
        <w:rPr>
          <w:rFonts w:ascii="Calibri" w:hAnsi="Calibri" w:cs="Calibri"/>
          <w:color w:val="464646"/>
          <w:spacing w:val="6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of</w:t>
      </w:r>
      <w:r w:rsidRPr="007F0448">
        <w:rPr>
          <w:rFonts w:ascii="Calibri" w:hAnsi="Calibri" w:cs="Calibri"/>
          <w:color w:val="464646"/>
          <w:spacing w:val="4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offences,</w:t>
      </w:r>
      <w:r w:rsidRPr="007F0448">
        <w:rPr>
          <w:rFonts w:ascii="Calibri" w:hAnsi="Calibri" w:cs="Calibri"/>
          <w:color w:val="464646"/>
          <w:spacing w:val="2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handicap</w:t>
      </w:r>
      <w:r w:rsidRPr="007F0448">
        <w:rPr>
          <w:rFonts w:ascii="Calibri" w:hAnsi="Calibri" w:cs="Calibri"/>
          <w:color w:val="5D5D5D"/>
          <w:w w:val="105"/>
          <w:sz w:val="18"/>
          <w:szCs w:val="28"/>
        </w:rPr>
        <w:t xml:space="preserve">,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or</w:t>
      </w:r>
      <w:r w:rsidRPr="007F0448">
        <w:rPr>
          <w:rFonts w:ascii="Calibri" w:hAnsi="Calibri" w:cs="Calibri"/>
          <w:color w:val="464646"/>
          <w:spacing w:val="1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other</w:t>
      </w:r>
      <w:r w:rsidRPr="007F0448">
        <w:rPr>
          <w:rFonts w:ascii="Calibri" w:hAnsi="Calibri" w:cs="Calibri"/>
          <w:color w:val="464646"/>
          <w:spacing w:val="7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protected</w:t>
      </w:r>
      <w:r w:rsidRPr="007F0448">
        <w:rPr>
          <w:rFonts w:ascii="Calibri" w:hAnsi="Calibri" w:cs="Calibri"/>
          <w:color w:val="464646"/>
          <w:spacing w:val="7"/>
          <w:w w:val="105"/>
          <w:sz w:val="18"/>
          <w:szCs w:val="28"/>
        </w:rPr>
        <w:t xml:space="preserve"> </w:t>
      </w:r>
      <w:r w:rsidRPr="007F0448">
        <w:rPr>
          <w:rFonts w:ascii="Calibri" w:hAnsi="Calibri" w:cs="Calibri"/>
          <w:color w:val="464646"/>
          <w:w w:val="105"/>
          <w:sz w:val="18"/>
          <w:szCs w:val="28"/>
        </w:rPr>
        <w:t>status</w:t>
      </w:r>
      <w:r w:rsidRPr="007F0448">
        <w:rPr>
          <w:rFonts w:ascii="Calibri" w:hAnsi="Calibri" w:cs="Calibri"/>
          <w:color w:val="747474"/>
          <w:w w:val="105"/>
          <w:sz w:val="18"/>
          <w:szCs w:val="28"/>
        </w:rPr>
        <w:t>.</w:t>
      </w:r>
    </w:p>
    <w:p w14:paraId="04D8A3D8" w14:textId="77777777" w:rsidR="00856C35" w:rsidRPr="007F0448" w:rsidRDefault="00856C35" w:rsidP="00A741CE">
      <w:pPr>
        <w:pStyle w:val="Heading2"/>
        <w:spacing w:before="120"/>
        <w:rPr>
          <w:rFonts w:ascii="Calibri" w:hAnsi="Calibri" w:cs="Calibri"/>
        </w:rPr>
      </w:pPr>
      <w:r w:rsidRPr="007F0448">
        <w:rPr>
          <w:rFonts w:ascii="Calibri" w:hAnsi="Calibri" w:cs="Calibri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3028"/>
        <w:gridCol w:w="2865"/>
        <w:gridCol w:w="668"/>
        <w:gridCol w:w="681"/>
        <w:gridCol w:w="1845"/>
      </w:tblGrid>
      <w:tr w:rsidR="00A82BA3" w:rsidRPr="007F0448" w14:paraId="53BBEC54" w14:textId="77777777" w:rsidTr="00A74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3" w:type="dxa"/>
          </w:tcPr>
          <w:p w14:paraId="06125AA2" w14:textId="77777777" w:rsidR="00A82BA3" w:rsidRPr="007F0448" w:rsidRDefault="00A82BA3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Full Name: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092B9F12" w14:textId="77777777" w:rsidR="00A82BA3" w:rsidRPr="007F0448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9821B13" w14:textId="77777777" w:rsidR="00A82BA3" w:rsidRPr="007F0448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F55A82E" w14:textId="77777777" w:rsidR="00A82BA3" w:rsidRPr="007F0448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81" w:type="dxa"/>
          </w:tcPr>
          <w:p w14:paraId="5421C55A" w14:textId="77777777" w:rsidR="00A82BA3" w:rsidRPr="007F0448" w:rsidRDefault="00A82BA3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E9CE2F7" w14:textId="77777777" w:rsidR="00A82BA3" w:rsidRPr="007F0448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7F0448" w14:paraId="70330F49" w14:textId="77777777" w:rsidTr="007F0448">
        <w:tc>
          <w:tcPr>
            <w:tcW w:w="993" w:type="dxa"/>
          </w:tcPr>
          <w:p w14:paraId="6B66411C" w14:textId="77777777" w:rsidR="00856C35" w:rsidRPr="007F0448" w:rsidRDefault="00856C35" w:rsidP="00440CD8">
            <w:pPr>
              <w:rPr>
                <w:rFonts w:ascii="Calibri" w:hAnsi="Calibri" w:cs="Calibri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4CDCACE8" w14:textId="77777777" w:rsidR="00856C35" w:rsidRPr="007F0448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8E2231D" w14:textId="77777777" w:rsidR="00856C35" w:rsidRPr="007F0448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669D96B" w14:textId="77777777" w:rsidR="00856C35" w:rsidRPr="007F0448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M.I.</w:t>
            </w:r>
          </w:p>
        </w:tc>
        <w:tc>
          <w:tcPr>
            <w:tcW w:w="681" w:type="dxa"/>
          </w:tcPr>
          <w:p w14:paraId="45C69518" w14:textId="77777777" w:rsidR="00856C35" w:rsidRPr="007F0448" w:rsidRDefault="00856C35" w:rsidP="00856C35">
            <w:pPr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E528E89" w14:textId="77777777" w:rsidR="00856C35" w:rsidRPr="007F0448" w:rsidRDefault="00856C35" w:rsidP="00856C35">
            <w:pPr>
              <w:rPr>
                <w:rFonts w:ascii="Calibri" w:hAnsi="Calibri" w:cs="Calibri"/>
              </w:rPr>
            </w:pPr>
          </w:p>
        </w:tc>
      </w:tr>
    </w:tbl>
    <w:p w14:paraId="71DE448D" w14:textId="77777777" w:rsidR="00856C35" w:rsidRPr="00A741CE" w:rsidRDefault="00856C35">
      <w:pPr>
        <w:rPr>
          <w:rFonts w:ascii="Calibri" w:hAnsi="Calibri" w:cs="Calibri"/>
          <w:sz w:val="8"/>
          <w:szCs w:val="1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995"/>
        <w:gridCol w:w="3969"/>
        <w:gridCol w:w="850"/>
        <w:gridCol w:w="2125"/>
        <w:gridCol w:w="1133"/>
        <w:gridCol w:w="994"/>
      </w:tblGrid>
      <w:tr w:rsidR="007F0448" w:rsidRPr="007F0448" w14:paraId="68DAC831" w14:textId="191912C7" w:rsidTr="007F0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5" w:type="dxa"/>
          </w:tcPr>
          <w:p w14:paraId="76F8B7C0" w14:textId="77777777" w:rsidR="007F0448" w:rsidRPr="007F0448" w:rsidRDefault="007F0448" w:rsidP="007F0448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Address: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AE3B8F" w14:textId="77777777" w:rsidR="007F0448" w:rsidRPr="007F0448" w:rsidRDefault="007F0448" w:rsidP="007F044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FABB3" w14:textId="77777777" w:rsidR="007F0448" w:rsidRPr="007F0448" w:rsidRDefault="007F0448" w:rsidP="007F044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5E0C1F05" w14:textId="77777777" w:rsidR="007F0448" w:rsidRPr="007F0448" w:rsidRDefault="007F0448" w:rsidP="007F044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984E2A0" w14:textId="77777777" w:rsidR="007F0448" w:rsidRPr="007F0448" w:rsidRDefault="007F0448" w:rsidP="007F044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1F224F8" w14:textId="77777777" w:rsidR="007F0448" w:rsidRPr="007F0448" w:rsidRDefault="007F0448" w:rsidP="007F044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7F0448" w:rsidRPr="007F0448" w14:paraId="38F1D7DC" w14:textId="718145A3" w:rsidTr="007F0448">
        <w:tc>
          <w:tcPr>
            <w:tcW w:w="995" w:type="dxa"/>
          </w:tcPr>
          <w:p w14:paraId="2C3EFBA9" w14:textId="77777777" w:rsidR="007F0448" w:rsidRPr="007F0448" w:rsidRDefault="007F0448" w:rsidP="007F0448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93F8A" w14:textId="77777777" w:rsidR="007F0448" w:rsidRPr="007F0448" w:rsidRDefault="007F0448" w:rsidP="007F0448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Street Address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174D01" w14:textId="40C45AD1" w:rsidR="007F0448" w:rsidRPr="007F0448" w:rsidRDefault="007F0448" w:rsidP="007F0448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Ap</w:t>
            </w:r>
            <w:r>
              <w:rPr>
                <w:rFonts w:ascii="Calibri" w:hAnsi="Calibri" w:cs="Calibri"/>
              </w:rPr>
              <w:t>t</w:t>
            </w:r>
            <w:r w:rsidRPr="007F0448">
              <w:rPr>
                <w:rFonts w:ascii="Calibri" w:hAnsi="Calibri" w:cs="Calibri"/>
              </w:rPr>
              <w:t>/Unit #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60421E8B" w14:textId="3775A32C" w:rsidR="007F0448" w:rsidRPr="007F0448" w:rsidRDefault="007F0448" w:rsidP="007F0448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City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4022CA7" w14:textId="2E64B50D" w:rsidR="007F0448" w:rsidRPr="007F0448" w:rsidRDefault="007F0448" w:rsidP="007F0448">
            <w:pPr>
              <w:pStyle w:val="Heading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Province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7596EB0" w14:textId="1E848715" w:rsidR="007F0448" w:rsidRDefault="007F0448" w:rsidP="007F0448">
            <w:pPr>
              <w:pStyle w:val="Heading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Postal</w:t>
            </w:r>
            <w:r w:rsidRPr="007F0448">
              <w:rPr>
                <w:rFonts w:ascii="Calibri" w:hAnsi="Calibri" w:cs="Calibri"/>
              </w:rPr>
              <w:t xml:space="preserve"> Code</w:t>
            </w:r>
          </w:p>
        </w:tc>
      </w:tr>
    </w:tbl>
    <w:p w14:paraId="30F2EB1D" w14:textId="77777777" w:rsidR="00856C35" w:rsidRPr="00A741CE" w:rsidRDefault="00856C35">
      <w:pPr>
        <w:rPr>
          <w:rFonts w:ascii="Calibri" w:hAnsi="Calibri" w:cs="Calibri"/>
          <w:sz w:val="8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748"/>
        <w:gridCol w:w="708"/>
        <w:gridCol w:w="5544"/>
      </w:tblGrid>
      <w:tr w:rsidR="00841645" w:rsidRPr="007F0448" w14:paraId="3368B78B" w14:textId="77777777" w:rsidTr="007F0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80" w:type="dxa"/>
          </w:tcPr>
          <w:p w14:paraId="407E05D4" w14:textId="77777777" w:rsidR="00841645" w:rsidRPr="007F0448" w:rsidRDefault="00841645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Phone: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3DB27194" w14:textId="77777777" w:rsidR="00841645" w:rsidRPr="007F0448" w:rsidRDefault="00841645" w:rsidP="00856C3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14:paraId="01BC1343" w14:textId="77777777" w:rsidR="00841645" w:rsidRPr="007F0448" w:rsidRDefault="00C92A3C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E</w:t>
            </w:r>
            <w:r w:rsidR="003A41A1" w:rsidRPr="007F0448">
              <w:rPr>
                <w:rFonts w:ascii="Calibri" w:hAnsi="Calibri" w:cs="Calibri"/>
              </w:rPr>
              <w:t>mail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14:paraId="273B924F" w14:textId="77777777" w:rsidR="00841645" w:rsidRPr="007F0448" w:rsidRDefault="00841645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53562DFB" w14:textId="77777777" w:rsidR="00856C35" w:rsidRPr="00A741CE" w:rsidRDefault="00856C35">
      <w:pPr>
        <w:rPr>
          <w:rFonts w:ascii="Calibri" w:hAnsi="Calibri" w:cs="Calibri"/>
          <w:sz w:val="8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1604"/>
        <w:gridCol w:w="1890"/>
        <w:gridCol w:w="2176"/>
        <w:gridCol w:w="1334"/>
        <w:gridCol w:w="1800"/>
      </w:tblGrid>
      <w:tr w:rsidR="00613129" w:rsidRPr="007F0448" w14:paraId="658EFCB1" w14:textId="77777777" w:rsidTr="007F0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276" w:type="dxa"/>
          </w:tcPr>
          <w:p w14:paraId="2C2ED1E6" w14:textId="77777777" w:rsidR="00613129" w:rsidRPr="007F0448" w:rsidRDefault="0061312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Date Available: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B37249F" w14:textId="77777777" w:rsidR="00613129" w:rsidRPr="007F0448" w:rsidRDefault="0061312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14:paraId="2D84A6DA" w14:textId="5C001926" w:rsidR="00613129" w:rsidRPr="007F0448" w:rsidRDefault="0061312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 xml:space="preserve">Social </w:t>
            </w:r>
            <w:r w:rsidR="007F0448">
              <w:rPr>
                <w:rFonts w:ascii="Calibri" w:hAnsi="Calibri" w:cs="Calibri"/>
              </w:rPr>
              <w:t>Insurance</w:t>
            </w:r>
            <w:r w:rsidRPr="007F0448">
              <w:rPr>
                <w:rFonts w:ascii="Calibri" w:hAnsi="Calibri" w:cs="Calibri"/>
              </w:rPr>
              <w:t xml:space="preserve"> </w:t>
            </w:r>
            <w:r w:rsidR="00B11811" w:rsidRPr="007F0448">
              <w:rPr>
                <w:rFonts w:ascii="Calibri" w:hAnsi="Calibri" w:cs="Calibri"/>
              </w:rPr>
              <w:t>No.</w:t>
            </w:r>
            <w:r w:rsidRPr="007F0448">
              <w:rPr>
                <w:rFonts w:ascii="Calibri" w:hAnsi="Calibri" w:cs="Calibri"/>
              </w:rPr>
              <w:t>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501D0C9" w14:textId="77777777" w:rsidR="00613129" w:rsidRPr="007F0448" w:rsidRDefault="0061312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34" w:type="dxa"/>
          </w:tcPr>
          <w:p w14:paraId="41B395D2" w14:textId="77777777" w:rsidR="00613129" w:rsidRPr="007F0448" w:rsidRDefault="0061312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877B39" w14:textId="77777777" w:rsidR="00613129" w:rsidRPr="007F0448" w:rsidRDefault="00613129" w:rsidP="00856C35">
            <w:pPr>
              <w:pStyle w:val="FieldText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$</w:t>
            </w:r>
          </w:p>
        </w:tc>
      </w:tr>
    </w:tbl>
    <w:p w14:paraId="3980FAFA" w14:textId="77777777" w:rsidR="00856C35" w:rsidRPr="00A741CE" w:rsidRDefault="00856C35">
      <w:pPr>
        <w:rPr>
          <w:rFonts w:ascii="Calibri" w:hAnsi="Calibri" w:cs="Calibri"/>
          <w:sz w:val="8"/>
          <w:szCs w:val="1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801"/>
        <w:gridCol w:w="4436"/>
        <w:gridCol w:w="2694"/>
        <w:gridCol w:w="567"/>
        <w:gridCol w:w="568"/>
      </w:tblGrid>
      <w:tr w:rsidR="004F5A26" w:rsidRPr="007F0448" w14:paraId="0CE00074" w14:textId="6743A5D0" w:rsidTr="004F5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801" w:type="dxa"/>
          </w:tcPr>
          <w:p w14:paraId="24291925" w14:textId="77777777" w:rsidR="004F5A26" w:rsidRPr="007F0448" w:rsidRDefault="004F5A26" w:rsidP="004F5A26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Position Applied for: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14:paraId="57B66F7D" w14:textId="77777777" w:rsidR="004F5A26" w:rsidRPr="007F0448" w:rsidRDefault="004F5A26" w:rsidP="004F5A26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bottom w:val="none" w:sz="0" w:space="0" w:color="auto"/>
            </w:tcBorders>
          </w:tcPr>
          <w:p w14:paraId="293D0CF5" w14:textId="7FE87EB5" w:rsidR="004F5A26" w:rsidRPr="004F5A26" w:rsidRDefault="004F5A26" w:rsidP="004F5A26">
            <w:pPr>
              <w:pStyle w:val="FieldText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4F5A26">
              <w:rPr>
                <w:rFonts w:ascii="Calibri" w:hAnsi="Calibri" w:cs="Calibri"/>
                <w:b w:val="0"/>
                <w:bCs w:val="0"/>
              </w:rPr>
              <w:t>Are you 18 years of age or older?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1551D45A" w14:textId="77777777" w:rsidR="004F5A26" w:rsidRPr="007F0448" w:rsidRDefault="004F5A26" w:rsidP="004F5A26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YES</w:t>
            </w:r>
          </w:p>
          <w:p w14:paraId="2626D82A" w14:textId="7F4C3810" w:rsidR="004F5A26" w:rsidRPr="007F0448" w:rsidRDefault="004F5A26" w:rsidP="004F5A26">
            <w:pPr>
              <w:pStyle w:val="FieldText"/>
              <w:jc w:val="center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8" w:type="dxa"/>
            <w:tcBorders>
              <w:bottom w:val="none" w:sz="0" w:space="0" w:color="auto"/>
            </w:tcBorders>
          </w:tcPr>
          <w:p w14:paraId="2A0FC6EF" w14:textId="77777777" w:rsidR="004F5A26" w:rsidRPr="007F0448" w:rsidRDefault="004F5A26" w:rsidP="004F5A26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NO</w:t>
            </w:r>
          </w:p>
          <w:p w14:paraId="3B3F8FD6" w14:textId="3A4F81E3" w:rsidR="004F5A26" w:rsidRPr="007F0448" w:rsidRDefault="004F5A26" w:rsidP="004F5A26">
            <w:pPr>
              <w:pStyle w:val="FieldText"/>
              <w:jc w:val="center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</w:tr>
    </w:tbl>
    <w:p w14:paraId="087E2727" w14:textId="2D62A62D" w:rsidR="00856C35" w:rsidRPr="00A741CE" w:rsidRDefault="00856C35">
      <w:pPr>
        <w:rPr>
          <w:rFonts w:ascii="Calibri" w:hAnsi="Calibri" w:cs="Calibri"/>
          <w:sz w:val="8"/>
          <w:szCs w:val="1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701"/>
        <w:gridCol w:w="426"/>
        <w:gridCol w:w="425"/>
        <w:gridCol w:w="1417"/>
        <w:gridCol w:w="426"/>
        <w:gridCol w:w="425"/>
        <w:gridCol w:w="1843"/>
        <w:gridCol w:w="283"/>
        <w:gridCol w:w="425"/>
        <w:gridCol w:w="567"/>
        <w:gridCol w:w="2128"/>
      </w:tblGrid>
      <w:tr w:rsidR="00D90A09" w:rsidRPr="007F0448" w14:paraId="41E86564" w14:textId="46FBA008" w:rsidTr="00A74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701" w:type="dxa"/>
          </w:tcPr>
          <w:p w14:paraId="52946E8B" w14:textId="77777777" w:rsidR="00D90A09" w:rsidRPr="007F0448" w:rsidRDefault="00D90A09" w:rsidP="00D90A09">
            <w:pPr>
              <w:rPr>
                <w:rFonts w:ascii="Calibri" w:hAnsi="Calibri" w:cs="Calibri"/>
                <w:bCs w:val="0"/>
              </w:rPr>
            </w:pPr>
            <w:r w:rsidRPr="007F0448">
              <w:rPr>
                <w:rFonts w:ascii="Calibri" w:hAnsi="Calibri" w:cs="Calibri"/>
              </w:rPr>
              <w:t>Do you possess a</w:t>
            </w:r>
            <w:r>
              <w:rPr>
                <w:rFonts w:ascii="Calibri" w:hAnsi="Calibri" w:cs="Calibri"/>
              </w:rPr>
              <w:t xml:space="preserve"> </w:t>
            </w:r>
            <w:r w:rsidRPr="007F0448">
              <w:rPr>
                <w:rFonts w:ascii="Calibri" w:hAnsi="Calibri" w:cs="Calibri"/>
              </w:rPr>
              <w:t>valid driver’s license?</w:t>
            </w:r>
          </w:p>
        </w:tc>
        <w:tc>
          <w:tcPr>
            <w:tcW w:w="426" w:type="dxa"/>
          </w:tcPr>
          <w:p w14:paraId="0AA300DF" w14:textId="77777777" w:rsidR="00D90A09" w:rsidRPr="007F0448" w:rsidRDefault="00D90A09" w:rsidP="00D90A09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YES</w:t>
            </w:r>
          </w:p>
          <w:p w14:paraId="2361AB28" w14:textId="2A651E0A" w:rsidR="00D90A09" w:rsidRPr="007F0448" w:rsidRDefault="00D90A09" w:rsidP="00D90A09">
            <w:pPr>
              <w:jc w:val="center"/>
              <w:rPr>
                <w:rFonts w:ascii="Calibri" w:hAnsi="Calibri" w:cs="Calibri"/>
                <w:bCs w:val="0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5" w:type="dxa"/>
          </w:tcPr>
          <w:p w14:paraId="043E33DD" w14:textId="77777777" w:rsidR="00D90A09" w:rsidRPr="007F0448" w:rsidRDefault="00D90A09" w:rsidP="00D90A09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NO</w:t>
            </w:r>
          </w:p>
          <w:p w14:paraId="293719E0" w14:textId="61584AAC" w:rsidR="00D90A09" w:rsidRPr="007F0448" w:rsidRDefault="00D90A09" w:rsidP="00D90A09">
            <w:pPr>
              <w:jc w:val="center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7" w:type="dxa"/>
          </w:tcPr>
          <w:p w14:paraId="59427EB2" w14:textId="6A614D22" w:rsidR="00D90A09" w:rsidRPr="007F0448" w:rsidRDefault="00D90A09" w:rsidP="00D90A09">
            <w:pPr>
              <w:pStyle w:val="Checkbox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 entitled to work in Canada?</w:t>
            </w:r>
          </w:p>
        </w:tc>
        <w:tc>
          <w:tcPr>
            <w:tcW w:w="426" w:type="dxa"/>
          </w:tcPr>
          <w:p w14:paraId="31D90CD6" w14:textId="77777777" w:rsidR="00D90A09" w:rsidRPr="007F0448" w:rsidRDefault="00D90A09" w:rsidP="00D90A09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YES</w:t>
            </w:r>
          </w:p>
          <w:p w14:paraId="67034AB4" w14:textId="747910D1" w:rsidR="00D90A09" w:rsidRPr="00D90A09" w:rsidRDefault="00D90A09" w:rsidP="00D90A09">
            <w:pPr>
              <w:pStyle w:val="Checkbox"/>
              <w:rPr>
                <w:rFonts w:ascii="Calibri" w:hAnsi="Calibri" w:cs="Calibri"/>
                <w:sz w:val="19"/>
              </w:rPr>
            </w:pPr>
            <w:r w:rsidRPr="00D90A09">
              <w:rPr>
                <w:rFonts w:ascii="Calibri" w:hAnsi="Calibri" w:cs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A09">
              <w:rPr>
                <w:rFonts w:ascii="Calibri" w:hAnsi="Calibri" w:cs="Calibri"/>
                <w:sz w:val="19"/>
              </w:rPr>
              <w:instrText xml:space="preserve"> FORMCHECKBOX </w:instrText>
            </w:r>
            <w:r w:rsidR="00973F3C">
              <w:rPr>
                <w:rFonts w:ascii="Calibri" w:hAnsi="Calibri" w:cs="Calibri"/>
                <w:sz w:val="19"/>
              </w:rPr>
            </w:r>
            <w:r w:rsidR="00973F3C">
              <w:rPr>
                <w:rFonts w:ascii="Calibri" w:hAnsi="Calibri" w:cs="Calibri"/>
                <w:sz w:val="19"/>
              </w:rPr>
              <w:fldChar w:fldCharType="separate"/>
            </w:r>
            <w:r w:rsidRPr="00D90A09">
              <w:rPr>
                <w:rFonts w:ascii="Calibri" w:hAnsi="Calibri" w:cs="Calibri"/>
                <w:sz w:val="19"/>
              </w:rPr>
              <w:fldChar w:fldCharType="end"/>
            </w:r>
          </w:p>
        </w:tc>
        <w:tc>
          <w:tcPr>
            <w:tcW w:w="425" w:type="dxa"/>
          </w:tcPr>
          <w:p w14:paraId="76D71C40" w14:textId="77777777" w:rsidR="00D90A09" w:rsidRPr="007F0448" w:rsidRDefault="00D90A09" w:rsidP="00D90A09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NO</w:t>
            </w:r>
          </w:p>
          <w:p w14:paraId="0455C5A5" w14:textId="4F667E11" w:rsidR="00D90A09" w:rsidRPr="00D90A09" w:rsidRDefault="00D90A09" w:rsidP="00D90A09">
            <w:pPr>
              <w:pStyle w:val="Checkbox"/>
              <w:rPr>
                <w:rFonts w:ascii="Calibri" w:hAnsi="Calibri" w:cs="Calibri"/>
                <w:sz w:val="19"/>
              </w:rPr>
            </w:pPr>
            <w:r w:rsidRPr="00D90A09">
              <w:rPr>
                <w:rFonts w:ascii="Calibri" w:hAnsi="Calibri" w:cs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A09">
              <w:rPr>
                <w:rFonts w:ascii="Calibri" w:hAnsi="Calibri" w:cs="Calibri"/>
                <w:sz w:val="19"/>
              </w:rPr>
              <w:instrText xml:space="preserve"> FORMCHECKBOX </w:instrText>
            </w:r>
            <w:r w:rsidR="00973F3C">
              <w:rPr>
                <w:rFonts w:ascii="Calibri" w:hAnsi="Calibri" w:cs="Calibri"/>
                <w:sz w:val="19"/>
              </w:rPr>
            </w:r>
            <w:r w:rsidR="00973F3C">
              <w:rPr>
                <w:rFonts w:ascii="Calibri" w:hAnsi="Calibri" w:cs="Calibri"/>
                <w:sz w:val="19"/>
              </w:rPr>
              <w:fldChar w:fldCharType="separate"/>
            </w:r>
            <w:r w:rsidRPr="00D90A09">
              <w:rPr>
                <w:rFonts w:ascii="Calibri" w:hAnsi="Calibri" w:cs="Calibri"/>
                <w:sz w:val="19"/>
              </w:rPr>
              <w:fldChar w:fldCharType="end"/>
            </w:r>
          </w:p>
        </w:tc>
        <w:tc>
          <w:tcPr>
            <w:tcW w:w="1843" w:type="dxa"/>
          </w:tcPr>
          <w:p w14:paraId="3E372B06" w14:textId="62EEA2FB" w:rsidR="00D90A09" w:rsidRPr="007F0448" w:rsidRDefault="00D90A09" w:rsidP="00D90A09">
            <w:pPr>
              <w:rPr>
                <w:rFonts w:ascii="Calibri" w:hAnsi="Calibri" w:cs="Calibri"/>
                <w:b/>
                <w:sz w:val="17"/>
              </w:rPr>
            </w:pPr>
            <w:r w:rsidRPr="007F0448">
              <w:rPr>
                <w:rFonts w:ascii="Calibri" w:hAnsi="Calibri" w:cs="Calibri"/>
              </w:rPr>
              <w:t>Have you ever worked for this company?</w:t>
            </w:r>
          </w:p>
        </w:tc>
        <w:tc>
          <w:tcPr>
            <w:tcW w:w="283" w:type="dxa"/>
            <w:vAlign w:val="center"/>
          </w:tcPr>
          <w:p w14:paraId="77EF5358" w14:textId="77777777" w:rsidR="00D90A09" w:rsidRPr="00D90A09" w:rsidRDefault="00D90A09" w:rsidP="00D90A09">
            <w:pPr>
              <w:pStyle w:val="Checkbox"/>
              <w:rPr>
                <w:rFonts w:ascii="Calibri" w:hAnsi="Calibri" w:cs="Calibri"/>
                <w:szCs w:val="17"/>
              </w:rPr>
            </w:pPr>
            <w:r w:rsidRPr="00D90A09">
              <w:rPr>
                <w:rFonts w:ascii="Calibri" w:hAnsi="Calibri" w:cs="Calibri"/>
                <w:szCs w:val="17"/>
              </w:rPr>
              <w:t>YES</w:t>
            </w:r>
          </w:p>
          <w:p w14:paraId="657A5008" w14:textId="335D40D8" w:rsidR="00D90A09" w:rsidRPr="007F0448" w:rsidRDefault="00D90A09" w:rsidP="00D90A09">
            <w:pPr>
              <w:jc w:val="center"/>
              <w:rPr>
                <w:rFonts w:ascii="Calibri" w:hAnsi="Calibri" w:cs="Calibri"/>
                <w:b/>
                <w:sz w:val="17"/>
              </w:rPr>
            </w:pPr>
            <w:r w:rsidRPr="00D90A09">
              <w:rPr>
                <w:rFonts w:ascii="Calibri" w:hAnsi="Calibri" w:cs="Calibri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A09">
              <w:rPr>
                <w:rFonts w:ascii="Calibri" w:hAnsi="Calibri" w:cs="Calibri"/>
                <w:szCs w:val="19"/>
              </w:rPr>
              <w:instrText xml:space="preserve"> FORMCHECKBOX </w:instrText>
            </w:r>
            <w:r w:rsidR="00973F3C">
              <w:rPr>
                <w:rFonts w:ascii="Calibri" w:hAnsi="Calibri" w:cs="Calibri"/>
                <w:szCs w:val="19"/>
              </w:rPr>
            </w:r>
            <w:r w:rsidR="00973F3C">
              <w:rPr>
                <w:rFonts w:ascii="Calibri" w:hAnsi="Calibri" w:cs="Calibri"/>
                <w:szCs w:val="19"/>
              </w:rPr>
              <w:fldChar w:fldCharType="separate"/>
            </w:r>
            <w:r w:rsidRPr="00D90A09">
              <w:rPr>
                <w:rFonts w:ascii="Calibri" w:hAnsi="Calibri" w:cs="Calibri"/>
                <w:szCs w:val="19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B8D6B46" w14:textId="77777777" w:rsidR="00D90A09" w:rsidRPr="00D90A09" w:rsidRDefault="00D90A09" w:rsidP="00D90A09">
            <w:pPr>
              <w:pStyle w:val="Checkbox"/>
              <w:rPr>
                <w:rFonts w:ascii="Calibri" w:hAnsi="Calibri" w:cs="Calibri"/>
                <w:szCs w:val="17"/>
              </w:rPr>
            </w:pPr>
            <w:r w:rsidRPr="00D90A09">
              <w:rPr>
                <w:rFonts w:ascii="Calibri" w:hAnsi="Calibri" w:cs="Calibri"/>
                <w:szCs w:val="17"/>
              </w:rPr>
              <w:t>NO</w:t>
            </w:r>
          </w:p>
          <w:p w14:paraId="205D2E5B" w14:textId="1B5916E0" w:rsidR="00D90A09" w:rsidRPr="007F0448" w:rsidRDefault="00D90A09" w:rsidP="00D90A09">
            <w:pPr>
              <w:jc w:val="center"/>
              <w:rPr>
                <w:rFonts w:ascii="Calibri" w:hAnsi="Calibri" w:cs="Calibri"/>
                <w:b/>
                <w:sz w:val="17"/>
              </w:rPr>
            </w:pPr>
            <w:r w:rsidRPr="00D90A09">
              <w:rPr>
                <w:rFonts w:ascii="Calibri" w:hAnsi="Calibri" w:cs="Calibri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A09">
              <w:rPr>
                <w:rFonts w:ascii="Calibri" w:hAnsi="Calibri" w:cs="Calibri"/>
                <w:szCs w:val="19"/>
              </w:rPr>
              <w:instrText xml:space="preserve"> FORMCHECKBOX </w:instrText>
            </w:r>
            <w:r w:rsidR="00973F3C">
              <w:rPr>
                <w:rFonts w:ascii="Calibri" w:hAnsi="Calibri" w:cs="Calibri"/>
                <w:szCs w:val="19"/>
              </w:rPr>
            </w:r>
            <w:r w:rsidR="00973F3C">
              <w:rPr>
                <w:rFonts w:ascii="Calibri" w:hAnsi="Calibri" w:cs="Calibri"/>
                <w:szCs w:val="19"/>
              </w:rPr>
              <w:fldChar w:fldCharType="separate"/>
            </w:r>
            <w:r w:rsidRPr="00D90A09">
              <w:rPr>
                <w:rFonts w:ascii="Calibri" w:hAnsi="Calibri" w:cs="Calibri"/>
                <w:szCs w:val="19"/>
              </w:rPr>
              <w:fldChar w:fldCharType="end"/>
            </w:r>
          </w:p>
        </w:tc>
        <w:tc>
          <w:tcPr>
            <w:tcW w:w="567" w:type="dxa"/>
          </w:tcPr>
          <w:p w14:paraId="31C81EAB" w14:textId="43CF5CED" w:rsidR="00D90A09" w:rsidRPr="007F0448" w:rsidRDefault="00D90A09" w:rsidP="00D90A09">
            <w:pPr>
              <w:jc w:val="right"/>
              <w:rPr>
                <w:rFonts w:ascii="Calibri" w:hAnsi="Calibri" w:cs="Calibri"/>
                <w:b/>
                <w:sz w:val="17"/>
              </w:rPr>
            </w:pPr>
            <w:r w:rsidRPr="007F0448">
              <w:rPr>
                <w:rFonts w:ascii="Calibri" w:hAnsi="Calibri" w:cs="Calibri"/>
              </w:rPr>
              <w:t>If yes, when?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654D5624" w14:textId="77777777" w:rsidR="00D90A09" w:rsidRPr="007F0448" w:rsidRDefault="00D90A09" w:rsidP="00D90A09">
            <w:pPr>
              <w:rPr>
                <w:rFonts w:ascii="Calibri" w:hAnsi="Calibri" w:cs="Calibri"/>
                <w:b/>
                <w:sz w:val="17"/>
              </w:rPr>
            </w:pPr>
          </w:p>
        </w:tc>
      </w:tr>
    </w:tbl>
    <w:p w14:paraId="3E7E5B7F" w14:textId="77777777" w:rsidR="007F0448" w:rsidRPr="00A741CE" w:rsidRDefault="007F0448">
      <w:pPr>
        <w:rPr>
          <w:rFonts w:ascii="Calibri" w:hAnsi="Calibri" w:cs="Calibri"/>
          <w:sz w:val="8"/>
          <w:szCs w:val="12"/>
        </w:rPr>
      </w:pPr>
    </w:p>
    <w:p w14:paraId="46D8BC79" w14:textId="77777777" w:rsidR="00C92A3C" w:rsidRPr="00A741CE" w:rsidRDefault="00C92A3C" w:rsidP="00D90A09">
      <w:pPr>
        <w:jc w:val="right"/>
        <w:rPr>
          <w:rFonts w:ascii="Calibri" w:hAnsi="Calibri" w:cs="Calibri"/>
          <w:sz w:val="8"/>
          <w:szCs w:val="1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3966"/>
        <w:gridCol w:w="284"/>
        <w:gridCol w:w="425"/>
        <w:gridCol w:w="712"/>
        <w:gridCol w:w="4679"/>
      </w:tblGrid>
      <w:tr w:rsidR="00A741CE" w:rsidRPr="007F0448" w14:paraId="72C723E0" w14:textId="0768C425" w:rsidTr="00A74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966" w:type="dxa"/>
          </w:tcPr>
          <w:p w14:paraId="520ACB01" w14:textId="2D623197" w:rsidR="00A741CE" w:rsidRPr="007F0448" w:rsidRDefault="00A741CE" w:rsidP="00A741CE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 xml:space="preserve">Have you ever been convicted of a </w:t>
            </w:r>
            <w:r>
              <w:rPr>
                <w:rFonts w:ascii="Calibri" w:hAnsi="Calibri" w:cs="Calibri"/>
              </w:rPr>
              <w:t>criminal offense from which a pardon has not been granted?</w:t>
            </w:r>
          </w:p>
        </w:tc>
        <w:tc>
          <w:tcPr>
            <w:tcW w:w="284" w:type="dxa"/>
          </w:tcPr>
          <w:p w14:paraId="031AD2FD" w14:textId="77777777" w:rsidR="00A741CE" w:rsidRPr="007F0448" w:rsidRDefault="00A741CE" w:rsidP="00A741CE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YES</w:t>
            </w:r>
          </w:p>
          <w:p w14:paraId="371CDD6C" w14:textId="77777777" w:rsidR="00A741CE" w:rsidRPr="007F0448" w:rsidRDefault="00A741CE" w:rsidP="00A741CE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5" w:type="dxa"/>
          </w:tcPr>
          <w:p w14:paraId="696743D6" w14:textId="77777777" w:rsidR="00A741CE" w:rsidRPr="007F0448" w:rsidRDefault="00A741CE" w:rsidP="00A741CE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NO</w:t>
            </w:r>
          </w:p>
          <w:p w14:paraId="39A26426" w14:textId="77777777" w:rsidR="00A741CE" w:rsidRPr="007F0448" w:rsidRDefault="00A741CE" w:rsidP="00A741CE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3982E0" w14:textId="62B26118" w:rsidR="00A741CE" w:rsidRPr="007F0448" w:rsidRDefault="00A741CE" w:rsidP="00A741CE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If yes, explain:</w:t>
            </w:r>
          </w:p>
        </w:tc>
        <w:tc>
          <w:tcPr>
            <w:tcW w:w="46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5EB780" w14:textId="77777777" w:rsidR="00A741CE" w:rsidRPr="007F0448" w:rsidRDefault="00A741CE" w:rsidP="00A741CE">
            <w:pPr>
              <w:rPr>
                <w:rFonts w:ascii="Calibri" w:hAnsi="Calibri" w:cs="Calibri"/>
              </w:rPr>
            </w:pPr>
          </w:p>
        </w:tc>
      </w:tr>
    </w:tbl>
    <w:p w14:paraId="29BA3C2E" w14:textId="77777777" w:rsidR="00330050" w:rsidRPr="00A741CE" w:rsidRDefault="00330050" w:rsidP="00A741CE">
      <w:pPr>
        <w:pStyle w:val="Heading2"/>
        <w:spacing w:before="120"/>
        <w:rPr>
          <w:rFonts w:ascii="Calibri" w:hAnsi="Calibri" w:cs="Calibri"/>
        </w:rPr>
      </w:pPr>
      <w:r w:rsidRPr="00A741CE">
        <w:rPr>
          <w:rFonts w:ascii="Calibri" w:hAnsi="Calibri" w:cs="Calibri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98"/>
        <w:gridCol w:w="4972"/>
      </w:tblGrid>
      <w:tr w:rsidR="00681897" w:rsidRPr="007F0448" w14:paraId="57DA385A" w14:textId="77777777" w:rsidTr="00D90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E9802" w14:textId="45B34FF4" w:rsidR="00681897" w:rsidRPr="007F0448" w:rsidRDefault="00681897" w:rsidP="00681897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Secondary School</w:t>
            </w:r>
          </w:p>
        </w:tc>
      </w:tr>
      <w:tr w:rsidR="00681897" w:rsidRPr="007F0448" w14:paraId="0F523289" w14:textId="77777777" w:rsidTr="00D90A09">
        <w:trPr>
          <w:trHeight w:val="2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839" w14:textId="301BBD44" w:rsidR="00681897" w:rsidRPr="007F0448" w:rsidRDefault="00681897" w:rsidP="00681897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Highest grade or level completed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005" w14:textId="69B160AB" w:rsidR="00681897" w:rsidRPr="007F0448" w:rsidRDefault="00681897" w:rsidP="00681897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of Completion</w:t>
            </w:r>
          </w:p>
        </w:tc>
      </w:tr>
      <w:tr w:rsidR="00681897" w:rsidRPr="007F0448" w14:paraId="06907225" w14:textId="77777777" w:rsidTr="00A741CE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DE3" w14:textId="77777777" w:rsidR="00681897" w:rsidRPr="007F0448" w:rsidRDefault="00681897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726" w14:textId="159933C8" w:rsidR="00681897" w:rsidRPr="007F0448" w:rsidRDefault="00681897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5F6968C4" w14:textId="011BEB1D" w:rsidR="00330050" w:rsidRPr="00B26096" w:rsidRDefault="00330050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56"/>
        <w:gridCol w:w="3357"/>
        <w:gridCol w:w="3357"/>
      </w:tblGrid>
      <w:tr w:rsidR="00681897" w:rsidRPr="00D90A09" w14:paraId="030EC64F" w14:textId="77777777" w:rsidTr="00D90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BBD6D" w14:textId="1009423C" w:rsidR="00681897" w:rsidRPr="007F0448" w:rsidRDefault="00681897" w:rsidP="00681897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Business, Trade or Technical School</w:t>
            </w:r>
          </w:p>
        </w:tc>
      </w:tr>
      <w:tr w:rsidR="00681897" w:rsidRPr="00D90A09" w14:paraId="04BB3BBA" w14:textId="77777777" w:rsidTr="00D90A09">
        <w:trPr>
          <w:trHeight w:val="2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71A7" w14:textId="77777777" w:rsidR="00681897" w:rsidRPr="007F0448" w:rsidRDefault="00681897" w:rsidP="00681897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Course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B21" w14:textId="4E32EA20" w:rsidR="00681897" w:rsidRDefault="00681897" w:rsidP="00681897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Length of Course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1347" w14:textId="425E1815" w:rsidR="00681897" w:rsidRPr="007F0448" w:rsidRDefault="00681897" w:rsidP="00681897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Certificate acquired</w:t>
            </w:r>
          </w:p>
        </w:tc>
      </w:tr>
      <w:tr w:rsidR="00681897" w:rsidRPr="00D90A09" w14:paraId="5537B40E" w14:textId="77777777" w:rsidTr="00A741CE">
        <w:trPr>
          <w:trHeight w:val="3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323" w14:textId="77777777" w:rsidR="00681897" w:rsidRPr="007F0448" w:rsidRDefault="00681897" w:rsidP="00D90A09">
            <w:pPr>
              <w:pStyle w:val="Field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CCE" w14:textId="77777777" w:rsidR="00681897" w:rsidRPr="007F0448" w:rsidRDefault="00681897" w:rsidP="00D90A09">
            <w:pPr>
              <w:pStyle w:val="Field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1C4" w14:textId="0BB56CA2" w:rsidR="00681897" w:rsidRPr="007F0448" w:rsidRDefault="00681897" w:rsidP="00D90A09">
            <w:pPr>
              <w:pStyle w:val="FieldText"/>
              <w:jc w:val="center"/>
              <w:rPr>
                <w:rFonts w:ascii="Calibri" w:hAnsi="Calibri" w:cs="Calibri"/>
              </w:rPr>
            </w:pPr>
          </w:p>
        </w:tc>
      </w:tr>
    </w:tbl>
    <w:p w14:paraId="271761A6" w14:textId="4709D3EE" w:rsidR="00681897" w:rsidRPr="00B26096" w:rsidRDefault="00681897" w:rsidP="00D90A09">
      <w:pPr>
        <w:pStyle w:val="FieldText"/>
        <w:jc w:val="center"/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56"/>
        <w:gridCol w:w="3357"/>
        <w:gridCol w:w="3357"/>
      </w:tblGrid>
      <w:tr w:rsidR="00681897" w:rsidRPr="00D90A09" w14:paraId="744AFAE4" w14:textId="77777777" w:rsidTr="00D90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C147D" w14:textId="1FB57C32" w:rsidR="00681897" w:rsidRPr="007F0448" w:rsidRDefault="00681897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College</w:t>
            </w:r>
          </w:p>
        </w:tc>
      </w:tr>
      <w:tr w:rsidR="00681897" w:rsidRPr="00D90A09" w14:paraId="053B7264" w14:textId="77777777" w:rsidTr="00D90A09">
        <w:trPr>
          <w:trHeight w:val="2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E3DA" w14:textId="2B6E2E7A" w:rsidR="00681897" w:rsidRPr="007F0448" w:rsidRDefault="00681897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Program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91C" w14:textId="3F3E8670" w:rsidR="00681897" w:rsidRDefault="00681897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Length of Program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4D6" w14:textId="1829707C" w:rsidR="00681897" w:rsidRPr="007F0448" w:rsidRDefault="00681897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Diploma or Certificate acquired</w:t>
            </w:r>
          </w:p>
        </w:tc>
      </w:tr>
      <w:tr w:rsidR="00681897" w:rsidRPr="00D90A09" w14:paraId="04AE145F" w14:textId="77777777" w:rsidTr="00A741CE">
        <w:trPr>
          <w:trHeight w:val="3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87D" w14:textId="77777777" w:rsidR="00681897" w:rsidRPr="007F0448" w:rsidRDefault="00681897" w:rsidP="00D90A09">
            <w:pPr>
              <w:pStyle w:val="Field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C2A" w14:textId="77777777" w:rsidR="00681897" w:rsidRPr="007F0448" w:rsidRDefault="00681897" w:rsidP="00D90A09">
            <w:pPr>
              <w:pStyle w:val="Field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830" w14:textId="77777777" w:rsidR="00681897" w:rsidRPr="007F0448" w:rsidRDefault="00681897" w:rsidP="00D90A09">
            <w:pPr>
              <w:pStyle w:val="FieldText"/>
              <w:jc w:val="center"/>
              <w:rPr>
                <w:rFonts w:ascii="Calibri" w:hAnsi="Calibri" w:cs="Calibri"/>
              </w:rPr>
            </w:pPr>
          </w:p>
        </w:tc>
      </w:tr>
    </w:tbl>
    <w:p w14:paraId="458604E2" w14:textId="0542C8A3" w:rsidR="00330050" w:rsidRPr="00B26096" w:rsidRDefault="00330050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56"/>
        <w:gridCol w:w="3357"/>
        <w:gridCol w:w="3357"/>
      </w:tblGrid>
      <w:tr w:rsidR="004F5A26" w:rsidRPr="00D90A09" w14:paraId="7B51749C" w14:textId="77777777" w:rsidTr="00D90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E1BE9" w14:textId="109D8A6A" w:rsidR="004F5A26" w:rsidRPr="007F0448" w:rsidRDefault="004F5A26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University</w:t>
            </w:r>
          </w:p>
        </w:tc>
      </w:tr>
      <w:tr w:rsidR="004F5A26" w:rsidRPr="00D90A09" w14:paraId="1F79B28F" w14:textId="77777777" w:rsidTr="00D90A09">
        <w:trPr>
          <w:trHeight w:val="2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2FF" w14:textId="77777777" w:rsidR="004F5A26" w:rsidRPr="007F0448" w:rsidRDefault="004F5A26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Program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A6E" w14:textId="77777777" w:rsidR="004F5A26" w:rsidRDefault="004F5A26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Length of Program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A94D" w14:textId="6B7EEDA0" w:rsidR="004F5A26" w:rsidRPr="007F0448" w:rsidRDefault="004F5A26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Degree Awarded</w:t>
            </w:r>
          </w:p>
        </w:tc>
      </w:tr>
      <w:tr w:rsidR="004F5A26" w:rsidRPr="00D90A09" w14:paraId="23F313EC" w14:textId="77777777" w:rsidTr="00A741CE">
        <w:trPr>
          <w:trHeight w:val="3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BA6" w14:textId="77777777" w:rsidR="004F5A26" w:rsidRPr="007F0448" w:rsidRDefault="004F5A26" w:rsidP="00D90A09">
            <w:pPr>
              <w:pStyle w:val="Field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EA8" w14:textId="77777777" w:rsidR="004F5A26" w:rsidRPr="007F0448" w:rsidRDefault="004F5A26" w:rsidP="00D90A09">
            <w:pPr>
              <w:pStyle w:val="FieldText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B72" w14:textId="77777777" w:rsidR="004F5A26" w:rsidRPr="007F0448" w:rsidRDefault="004F5A26" w:rsidP="00D90A09">
            <w:pPr>
              <w:pStyle w:val="FieldText"/>
              <w:jc w:val="center"/>
              <w:rPr>
                <w:rFonts w:ascii="Calibri" w:hAnsi="Calibri" w:cs="Calibri"/>
              </w:rPr>
            </w:pPr>
          </w:p>
        </w:tc>
      </w:tr>
    </w:tbl>
    <w:p w14:paraId="45674D2D" w14:textId="77777777" w:rsidR="00330050" w:rsidRPr="00B26096" w:rsidRDefault="00330050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56"/>
        <w:gridCol w:w="3357"/>
        <w:gridCol w:w="3357"/>
      </w:tblGrid>
      <w:tr w:rsidR="00D90A09" w:rsidRPr="007F0448" w14:paraId="59F44D7D" w14:textId="77777777" w:rsidTr="00D90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7BD42" w14:textId="1FE545E7" w:rsidR="00D90A09" w:rsidRPr="007F0448" w:rsidRDefault="00D90A09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Education and Training</w:t>
            </w:r>
          </w:p>
        </w:tc>
      </w:tr>
      <w:tr w:rsidR="00D90A09" w:rsidRPr="007F0448" w14:paraId="007DFB9C" w14:textId="77777777" w:rsidTr="00D90A09">
        <w:trPr>
          <w:trHeight w:val="2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9D50" w14:textId="7BF77112" w:rsidR="00D90A09" w:rsidRPr="007F0448" w:rsidRDefault="00D90A09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Course, Workshop, Seminars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4EE" w14:textId="60348A4E" w:rsidR="00D90A09" w:rsidRDefault="00D90A09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Licenses and Certificates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126" w14:textId="1080AF5B" w:rsidR="00D90A09" w:rsidRPr="007F0448" w:rsidRDefault="00D90A09" w:rsidP="00C7730E">
            <w:pPr>
              <w:pStyle w:val="Field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Plumbing or Gas Ticket No. &amp; Date</w:t>
            </w:r>
          </w:p>
        </w:tc>
      </w:tr>
      <w:tr w:rsidR="00D90A09" w:rsidRPr="007F0448" w14:paraId="1C3EEA3B" w14:textId="77777777" w:rsidTr="00A741CE">
        <w:trPr>
          <w:trHeight w:val="62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A1D" w14:textId="77777777" w:rsidR="00D90A09" w:rsidRPr="007F0448" w:rsidRDefault="00D90A09" w:rsidP="00C7730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E72" w14:textId="77777777" w:rsidR="00D90A09" w:rsidRPr="007F0448" w:rsidRDefault="00D90A09" w:rsidP="00C7730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727" w14:textId="77777777" w:rsidR="00D90A09" w:rsidRPr="007F0448" w:rsidRDefault="00D90A09" w:rsidP="00C7730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8A75EBD" w14:textId="77777777" w:rsidR="00330050" w:rsidRPr="007F0448" w:rsidRDefault="00330050" w:rsidP="00F27F6A">
      <w:pPr>
        <w:pStyle w:val="Heading2"/>
        <w:spacing w:before="120"/>
        <w:rPr>
          <w:rFonts w:ascii="Calibri" w:hAnsi="Calibri" w:cs="Calibri"/>
        </w:rPr>
      </w:pPr>
      <w:r w:rsidRPr="007F0448">
        <w:rPr>
          <w:rFonts w:ascii="Calibri" w:hAnsi="Calibri" w:cs="Calibri"/>
        </w:rPr>
        <w:t>References</w:t>
      </w:r>
    </w:p>
    <w:p w14:paraId="07EA5127" w14:textId="77777777" w:rsidR="00330050" w:rsidRPr="007F0448" w:rsidRDefault="00330050" w:rsidP="00A741CE">
      <w:pPr>
        <w:pStyle w:val="Italic"/>
        <w:spacing w:before="0"/>
        <w:rPr>
          <w:rFonts w:ascii="Calibri" w:hAnsi="Calibri" w:cs="Calibri"/>
        </w:rPr>
      </w:pPr>
      <w:r w:rsidRPr="007F0448">
        <w:rPr>
          <w:rFonts w:ascii="Calibri" w:hAnsi="Calibri" w:cs="Calibri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7F0448" w14:paraId="41AFA1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380C80" w14:textId="77777777" w:rsidR="000F2DF4" w:rsidRPr="007F0448" w:rsidRDefault="000F2DF4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8446157" w14:textId="77777777" w:rsidR="000F2DF4" w:rsidRPr="007F0448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2573473" w14:textId="77777777" w:rsidR="000F2DF4" w:rsidRPr="007F0448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Relationship</w:t>
            </w:r>
            <w:r w:rsidR="000F2DF4" w:rsidRPr="007F0448">
              <w:rPr>
                <w:rFonts w:ascii="Calibri" w:hAnsi="Calibri" w:cs="Calibr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84048E" w14:textId="77777777" w:rsidR="000F2DF4" w:rsidRPr="007F0448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F2DF4" w:rsidRPr="007F0448" w14:paraId="42725F3A" w14:textId="77777777" w:rsidTr="00F27F6A">
        <w:trPr>
          <w:trHeight w:val="360"/>
        </w:trPr>
        <w:tc>
          <w:tcPr>
            <w:tcW w:w="1072" w:type="dxa"/>
          </w:tcPr>
          <w:p w14:paraId="09C793F8" w14:textId="77777777" w:rsidR="000F2DF4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Company</w:t>
            </w:r>
            <w:r w:rsidR="004A4198" w:rsidRPr="007F0448">
              <w:rPr>
                <w:rFonts w:ascii="Calibri" w:hAnsi="Calibri" w:cs="Calibri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84494A" w14:textId="77777777" w:rsidR="000F2DF4" w:rsidRPr="007F0448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15FC7E91" w14:textId="77777777" w:rsidR="000F2DF4" w:rsidRPr="007F0448" w:rsidRDefault="000F2DF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903C9F" w14:textId="77777777" w:rsidR="000F2DF4" w:rsidRPr="007F0448" w:rsidRDefault="000F2DF4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D103E" w:rsidRPr="007F0448" w14:paraId="26B3A196" w14:textId="77777777" w:rsidTr="00E96C6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8BC0824" w14:textId="77777777" w:rsidR="00BD103E" w:rsidRPr="007F0448" w:rsidRDefault="00BD103E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911F47" w14:textId="77777777" w:rsidR="00BD103E" w:rsidRPr="007F0448" w:rsidRDefault="00BD103E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69A43B" w14:textId="77777777" w:rsidR="00BD103E" w:rsidRPr="007F0448" w:rsidRDefault="00BD103E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CE698A" w14:textId="77777777" w:rsidR="00BD103E" w:rsidRPr="007F0448" w:rsidRDefault="00BD103E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D55AFA" w:rsidRPr="007F0448" w14:paraId="724039BE" w14:textId="77777777" w:rsidTr="00E96C6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AB1C9" w14:textId="77777777" w:rsidR="00D55AFA" w:rsidRPr="007F0448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9351FF" w14:textId="77777777" w:rsidR="00D55AFA" w:rsidRPr="007F0448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BD85A5" w14:textId="77777777" w:rsidR="00D55AFA" w:rsidRPr="007F0448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BCD4E6" w14:textId="77777777" w:rsidR="00D55AFA" w:rsidRPr="007F0448" w:rsidRDefault="00D55AFA" w:rsidP="00330050">
            <w:pPr>
              <w:rPr>
                <w:rFonts w:ascii="Calibri" w:hAnsi="Calibri" w:cs="Calibri"/>
              </w:rPr>
            </w:pPr>
          </w:p>
        </w:tc>
      </w:tr>
      <w:tr w:rsidR="000F2DF4" w:rsidRPr="007F0448" w14:paraId="392D0F3C" w14:textId="77777777" w:rsidTr="00E96C6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4F42516" w14:textId="77777777" w:rsidR="000F2DF4" w:rsidRPr="007F0448" w:rsidRDefault="000F2DF4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Full Name</w:t>
            </w:r>
            <w:r w:rsidR="004A4198" w:rsidRPr="007F0448">
              <w:rPr>
                <w:rFonts w:ascii="Calibri" w:hAnsi="Calibri" w:cs="Calibri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3F8898" w14:textId="77777777" w:rsidR="000F2DF4" w:rsidRPr="007F0448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16813A0" w14:textId="77777777" w:rsidR="000F2DF4" w:rsidRPr="007F0448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Relationship</w:t>
            </w:r>
            <w:r w:rsidR="000F2DF4" w:rsidRPr="007F0448">
              <w:rPr>
                <w:rFonts w:ascii="Calibri" w:hAnsi="Calibri" w:cs="Calibr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C5A3E4" w14:textId="77777777" w:rsidR="000F2DF4" w:rsidRPr="007F0448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D2539" w:rsidRPr="007F0448" w14:paraId="4102B9D1" w14:textId="77777777" w:rsidTr="00BD103E">
        <w:trPr>
          <w:trHeight w:val="360"/>
        </w:trPr>
        <w:tc>
          <w:tcPr>
            <w:tcW w:w="1072" w:type="dxa"/>
          </w:tcPr>
          <w:p w14:paraId="10AE4D7D" w14:textId="77777777" w:rsidR="000D2539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DF6771" w14:textId="77777777" w:rsidR="000D2539" w:rsidRPr="007F0448" w:rsidRDefault="000D2539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A9001E9" w14:textId="77777777" w:rsidR="000D2539" w:rsidRPr="007F0448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A639C2" w14:textId="77777777" w:rsidR="000D2539" w:rsidRPr="007F0448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D103E" w:rsidRPr="007F0448" w14:paraId="2BF03F6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9F67CF" w14:textId="77777777" w:rsidR="00BD103E" w:rsidRPr="007F0448" w:rsidRDefault="00BD103E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5E44B9" w14:textId="77777777" w:rsidR="00BD103E" w:rsidRPr="007F0448" w:rsidRDefault="00BD103E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7F1C7D" w14:textId="77777777" w:rsidR="00BD103E" w:rsidRPr="007F0448" w:rsidRDefault="00BD103E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74B27E" w14:textId="77777777" w:rsidR="00BD103E" w:rsidRPr="007F0448" w:rsidRDefault="00BD103E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D55AFA" w:rsidRPr="007F0448" w14:paraId="4786149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BD0BAA" w14:textId="77777777" w:rsidR="00D55AFA" w:rsidRPr="007F0448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7549E9" w14:textId="77777777" w:rsidR="00D55AFA" w:rsidRPr="007F0448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A11842" w14:textId="77777777" w:rsidR="00D55AFA" w:rsidRPr="007F0448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2C60B0" w14:textId="77777777" w:rsidR="00D55AFA" w:rsidRPr="007F0448" w:rsidRDefault="00D55AFA" w:rsidP="00330050">
            <w:pPr>
              <w:rPr>
                <w:rFonts w:ascii="Calibri" w:hAnsi="Calibri" w:cs="Calibri"/>
              </w:rPr>
            </w:pPr>
          </w:p>
        </w:tc>
      </w:tr>
      <w:tr w:rsidR="000D2539" w:rsidRPr="007F0448" w14:paraId="5EE4CA7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DCFF1E9" w14:textId="77777777" w:rsidR="000D2539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8085C9" w14:textId="77777777" w:rsidR="000D2539" w:rsidRPr="007F0448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993986" w14:textId="77777777" w:rsidR="000D2539" w:rsidRPr="007F0448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40AACA" w14:textId="77777777" w:rsidR="000D2539" w:rsidRPr="007F0448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</w:tr>
      <w:tr w:rsidR="000D2539" w:rsidRPr="007F0448" w14:paraId="60F4DF37" w14:textId="77777777" w:rsidTr="00BD103E">
        <w:trPr>
          <w:trHeight w:val="360"/>
        </w:trPr>
        <w:tc>
          <w:tcPr>
            <w:tcW w:w="1072" w:type="dxa"/>
          </w:tcPr>
          <w:p w14:paraId="0A3740B3" w14:textId="77777777" w:rsidR="000D2539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B9B8DF" w14:textId="77777777" w:rsidR="000D2539" w:rsidRPr="007F0448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3F5EC12" w14:textId="77777777" w:rsidR="000D2539" w:rsidRPr="007F0448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6E5D0E" w14:textId="77777777" w:rsidR="000D2539" w:rsidRPr="007F0448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</w:tr>
      <w:tr w:rsidR="00BD103E" w:rsidRPr="007F0448" w14:paraId="036CC317" w14:textId="77777777" w:rsidTr="00BD103E">
        <w:trPr>
          <w:trHeight w:val="360"/>
        </w:trPr>
        <w:tc>
          <w:tcPr>
            <w:tcW w:w="1072" w:type="dxa"/>
          </w:tcPr>
          <w:p w14:paraId="2D242802" w14:textId="77777777" w:rsidR="00BD103E" w:rsidRPr="007F0448" w:rsidRDefault="00BD103E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1FA533" w14:textId="77777777" w:rsidR="00BD103E" w:rsidRPr="007F0448" w:rsidRDefault="00BD103E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117283" w14:textId="77777777" w:rsidR="00BD103E" w:rsidRPr="007F0448" w:rsidRDefault="00BD103E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62F564" w14:textId="77777777" w:rsidR="00BD103E" w:rsidRPr="007F0448" w:rsidRDefault="00BD103E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</w:tr>
    </w:tbl>
    <w:p w14:paraId="7E8500F3" w14:textId="77777777" w:rsidR="00871876" w:rsidRPr="007F0448" w:rsidRDefault="00871876" w:rsidP="00871876">
      <w:pPr>
        <w:pStyle w:val="Heading2"/>
        <w:rPr>
          <w:rFonts w:ascii="Calibri" w:hAnsi="Calibri" w:cs="Calibri"/>
        </w:rPr>
      </w:pPr>
      <w:r w:rsidRPr="007F0448">
        <w:rPr>
          <w:rFonts w:ascii="Calibri" w:hAnsi="Calibri" w:cs="Calibri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A741CE" w:rsidRPr="007F0448" w14:paraId="0F05B924" w14:textId="77777777" w:rsidTr="00A74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080" w:type="dxa"/>
            <w:gridSpan w:val="4"/>
          </w:tcPr>
          <w:p w14:paraId="4B336DBD" w14:textId="01AF8764" w:rsidR="00A741CE" w:rsidRPr="007F0448" w:rsidRDefault="00A741CE" w:rsidP="00682C69">
            <w:pPr>
              <w:pStyle w:val="Fiel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start with your present or last job.</w:t>
            </w:r>
          </w:p>
        </w:tc>
      </w:tr>
      <w:tr w:rsidR="000D2539" w:rsidRPr="007F0448" w14:paraId="27312241" w14:textId="77777777" w:rsidTr="00BD103E">
        <w:trPr>
          <w:trHeight w:val="432"/>
        </w:trPr>
        <w:tc>
          <w:tcPr>
            <w:tcW w:w="1072" w:type="dxa"/>
          </w:tcPr>
          <w:p w14:paraId="4F8261F0" w14:textId="77777777" w:rsidR="000D2539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7F4112C" w14:textId="77777777" w:rsidR="000D2539" w:rsidRPr="007F0448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4943AEC8" w14:textId="77777777" w:rsidR="000D2539" w:rsidRPr="007F0448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951AC7" w14:textId="77777777" w:rsidR="000D2539" w:rsidRPr="007F0448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D2539" w:rsidRPr="007F0448" w14:paraId="630A3255" w14:textId="77777777" w:rsidTr="00BD103E">
        <w:trPr>
          <w:trHeight w:val="360"/>
        </w:trPr>
        <w:tc>
          <w:tcPr>
            <w:tcW w:w="1072" w:type="dxa"/>
          </w:tcPr>
          <w:p w14:paraId="22FBE8EA" w14:textId="77777777" w:rsidR="000D2539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5230F8E" w14:textId="77777777" w:rsidR="000D2539" w:rsidRPr="007F0448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1D189D6B" w14:textId="77777777" w:rsidR="000D2539" w:rsidRPr="007F0448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5BDBC0" w14:textId="77777777" w:rsidR="000D2539" w:rsidRPr="007F0448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1939E210" w14:textId="77777777" w:rsidR="00C92A3C" w:rsidRPr="00A741CE" w:rsidRDefault="00C92A3C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973F3C" w:rsidRPr="007F0448" w14:paraId="0C655B49" w14:textId="77777777" w:rsidTr="00B2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CA24AF7" w14:textId="77777777" w:rsidR="008F5BCD" w:rsidRPr="007F0448" w:rsidRDefault="008F5BCD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Job Title:</w:t>
            </w:r>
          </w:p>
        </w:tc>
        <w:tc>
          <w:tcPr>
            <w:tcW w:w="2888" w:type="dxa"/>
          </w:tcPr>
          <w:p w14:paraId="5922C6B0" w14:textId="77777777" w:rsidR="008F5BCD" w:rsidRPr="007F0448" w:rsidRDefault="008F5BCD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262D296D" w14:textId="77777777" w:rsidR="008F5BCD" w:rsidRPr="007F0448" w:rsidRDefault="008F5BC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Starting Salary:</w:t>
            </w:r>
          </w:p>
        </w:tc>
        <w:tc>
          <w:tcPr>
            <w:tcW w:w="1350" w:type="dxa"/>
          </w:tcPr>
          <w:p w14:paraId="2D9B0C1F" w14:textId="77777777" w:rsidR="008F5BCD" w:rsidRPr="007F0448" w:rsidRDefault="008F5BCD" w:rsidP="00856C35">
            <w:pPr>
              <w:pStyle w:val="FieldText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</w:tcPr>
          <w:p w14:paraId="302CCCB7" w14:textId="77777777" w:rsidR="008F5BCD" w:rsidRPr="007F0448" w:rsidRDefault="008F5BC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Ending Salary:</w:t>
            </w:r>
          </w:p>
        </w:tc>
        <w:tc>
          <w:tcPr>
            <w:tcW w:w="1620" w:type="dxa"/>
          </w:tcPr>
          <w:p w14:paraId="41B65EF3" w14:textId="77777777" w:rsidR="008F5BCD" w:rsidRPr="007F0448" w:rsidRDefault="008F5BCD" w:rsidP="00856C35">
            <w:pPr>
              <w:pStyle w:val="FieldText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$</w:t>
            </w:r>
          </w:p>
        </w:tc>
      </w:tr>
    </w:tbl>
    <w:p w14:paraId="276BAC2E" w14:textId="77777777" w:rsidR="00C92A3C" w:rsidRPr="00A741CE" w:rsidRDefault="00C92A3C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7F0448" w14:paraId="0F2B70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B91E13" w14:textId="77777777" w:rsidR="000D2539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0C3B60A" w14:textId="77777777" w:rsidR="000D2539" w:rsidRPr="007F0448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10797B4E" w14:textId="77777777" w:rsidR="00C92A3C" w:rsidRPr="00A741CE" w:rsidRDefault="00C92A3C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7F0448" w14:paraId="7342C1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7C2698" w14:textId="77777777" w:rsidR="000D2539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E16517" w14:textId="77777777" w:rsidR="000D2539" w:rsidRPr="007F0448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9F01551" w14:textId="77777777" w:rsidR="000D2539" w:rsidRPr="007F0448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6ECF46" w14:textId="77777777" w:rsidR="000D2539" w:rsidRPr="007F0448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81253DF" w14:textId="77777777" w:rsidR="000D2539" w:rsidRPr="007F0448" w:rsidRDefault="007E56C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Reason for L</w:t>
            </w:r>
            <w:r w:rsidR="000D2539" w:rsidRPr="007F0448">
              <w:rPr>
                <w:rFonts w:ascii="Calibri" w:hAnsi="Calibri" w:cs="Calibri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22868A1" w14:textId="77777777" w:rsidR="000D2539" w:rsidRPr="007F0448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630363BD" w14:textId="77777777" w:rsidR="00BC07E3" w:rsidRPr="00A741CE" w:rsidRDefault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7F0448" w14:paraId="4C0095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162E4B" w14:textId="77777777" w:rsidR="000D2539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31FAA48D" w14:textId="77777777" w:rsidR="000D2539" w:rsidRPr="007F0448" w:rsidRDefault="000D2539" w:rsidP="00490804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YES</w:t>
            </w:r>
          </w:p>
          <w:p w14:paraId="77877CA0" w14:textId="77777777" w:rsidR="000D2539" w:rsidRPr="007F0448" w:rsidRDefault="00724FA4" w:rsidP="0014663E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</w:tcPr>
          <w:p w14:paraId="23C50A4D" w14:textId="77777777" w:rsidR="000D2539" w:rsidRPr="007F0448" w:rsidRDefault="000D2539" w:rsidP="00490804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NO</w:t>
            </w:r>
          </w:p>
          <w:p w14:paraId="5928EF55" w14:textId="77777777" w:rsidR="000D2539" w:rsidRPr="007F0448" w:rsidRDefault="00724FA4" w:rsidP="0014663E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14:paraId="12727509" w14:textId="77777777" w:rsidR="000D2539" w:rsidRPr="007F0448" w:rsidRDefault="000D2539" w:rsidP="005557F6">
            <w:pPr>
              <w:rPr>
                <w:rFonts w:ascii="Calibri" w:hAnsi="Calibri" w:cs="Calibri"/>
                <w:szCs w:val="19"/>
              </w:rPr>
            </w:pPr>
          </w:p>
        </w:tc>
      </w:tr>
      <w:tr w:rsidR="00176E67" w:rsidRPr="007F0DDF" w14:paraId="14BA329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D86DBD5" w14:textId="77777777" w:rsidR="00176E67" w:rsidRPr="007F0DDF" w:rsidRDefault="00176E67" w:rsidP="00490804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AC5AD0" w14:textId="77777777" w:rsidR="00176E67" w:rsidRPr="007F0DDF" w:rsidRDefault="00176E67" w:rsidP="00490804">
            <w:pPr>
              <w:pStyle w:val="Checkbox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24AEA2" w14:textId="77777777" w:rsidR="00176E67" w:rsidRPr="007F0DDF" w:rsidRDefault="00176E67" w:rsidP="00490804">
            <w:pPr>
              <w:pStyle w:val="Checkbox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4C6B39" w14:textId="77777777" w:rsidR="00176E67" w:rsidRPr="007F0DDF" w:rsidRDefault="00176E67" w:rsidP="005557F6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C07E3" w:rsidRPr="00B26096" w14:paraId="62483CC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3480C2" w14:textId="77777777" w:rsidR="00BC07E3" w:rsidRPr="00B26096" w:rsidRDefault="00BC07E3" w:rsidP="00490804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3C7681" w14:textId="77777777" w:rsidR="00BC07E3" w:rsidRPr="00B26096" w:rsidRDefault="00BC07E3" w:rsidP="00490804">
            <w:pPr>
              <w:pStyle w:val="Checkbox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B1F83" w14:textId="77777777" w:rsidR="00BC07E3" w:rsidRPr="00B26096" w:rsidRDefault="00BC07E3" w:rsidP="00490804">
            <w:pPr>
              <w:pStyle w:val="Checkbox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14A699" w14:textId="77777777" w:rsidR="00BC07E3" w:rsidRPr="00B26096" w:rsidRDefault="00BC07E3" w:rsidP="005557F6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084FBE04" w14:textId="77777777" w:rsidR="00C92A3C" w:rsidRPr="007F0DDF" w:rsidRDefault="00C92A3C" w:rsidP="00C92A3C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7F0448" w14:paraId="5F355A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6394344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DD6812A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7925ECAA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F52FBE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C07E3" w:rsidRPr="007F0448" w14:paraId="36B0E073" w14:textId="77777777" w:rsidTr="00BD103E">
        <w:trPr>
          <w:trHeight w:val="360"/>
        </w:trPr>
        <w:tc>
          <w:tcPr>
            <w:tcW w:w="1072" w:type="dxa"/>
          </w:tcPr>
          <w:p w14:paraId="1CE8341A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237894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52D582E8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0BE083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A9F73F8" w14:textId="77777777" w:rsidR="00BC07E3" w:rsidRPr="007F0DDF" w:rsidRDefault="00BC07E3" w:rsidP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7F0448" w14:paraId="0E9059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230C2EB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B27255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1FD9133A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C364B8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</w:tcPr>
          <w:p w14:paraId="13FBE015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D0350F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$</w:t>
            </w:r>
          </w:p>
        </w:tc>
      </w:tr>
    </w:tbl>
    <w:p w14:paraId="52C4FBFA" w14:textId="77777777" w:rsidR="00BC07E3" w:rsidRPr="007F0DDF" w:rsidRDefault="00BC07E3" w:rsidP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7F0448" w14:paraId="2DD88A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03862D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43F5CD1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6735038A" w14:textId="77777777" w:rsidR="00BC07E3" w:rsidRPr="007F0DDF" w:rsidRDefault="00BC07E3" w:rsidP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F0448" w14:paraId="1EAC29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D5B7C5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F7FD52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0BE1D43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757174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1C8E2804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A1CFC3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4DAFE749" w14:textId="77777777" w:rsidR="00BC07E3" w:rsidRPr="007F0DDF" w:rsidRDefault="00BC07E3" w:rsidP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7F0448" w14:paraId="6DDB029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48B641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3084DA8B" w14:textId="77777777" w:rsidR="00BC07E3" w:rsidRPr="007F0448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YES</w:t>
            </w:r>
          </w:p>
          <w:p w14:paraId="73C0D4F1" w14:textId="77777777" w:rsidR="00BC07E3" w:rsidRPr="007F0448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</w:tcPr>
          <w:p w14:paraId="47B62892" w14:textId="77777777" w:rsidR="00BC07E3" w:rsidRPr="007F0448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NO</w:t>
            </w:r>
          </w:p>
          <w:p w14:paraId="323F4F2B" w14:textId="77777777" w:rsidR="00BC07E3" w:rsidRPr="007F0448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14:paraId="41CCEE33" w14:textId="77777777" w:rsidR="00BC07E3" w:rsidRPr="007F0448" w:rsidRDefault="00BC07E3" w:rsidP="00BC07E3">
            <w:pPr>
              <w:rPr>
                <w:rFonts w:ascii="Calibri" w:hAnsi="Calibri" w:cs="Calibri"/>
                <w:szCs w:val="19"/>
              </w:rPr>
            </w:pPr>
          </w:p>
        </w:tc>
      </w:tr>
      <w:tr w:rsidR="00176E67" w:rsidRPr="007F0DDF" w14:paraId="0E4EE04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5FFB341" w14:textId="77777777" w:rsidR="00176E67" w:rsidRPr="007F0DDF" w:rsidRDefault="00176E67" w:rsidP="00BC07E3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8C67E8" w14:textId="77777777" w:rsidR="00176E67" w:rsidRPr="007F0DDF" w:rsidRDefault="00176E67" w:rsidP="00BC07E3">
            <w:pPr>
              <w:pStyle w:val="Checkbox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7AF7F6" w14:textId="77777777" w:rsidR="00176E67" w:rsidRPr="007F0DDF" w:rsidRDefault="00176E67" w:rsidP="00BC07E3">
            <w:pPr>
              <w:pStyle w:val="Checkbox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87798C" w14:textId="77777777" w:rsidR="00176E67" w:rsidRPr="007F0DDF" w:rsidRDefault="00176E67" w:rsidP="00BC07E3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176E67" w:rsidRPr="00B26096" w14:paraId="26C546D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DE2C7" w14:textId="77777777" w:rsidR="00176E67" w:rsidRPr="00B26096" w:rsidRDefault="00176E67" w:rsidP="00BC07E3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F19281" w14:textId="77777777" w:rsidR="00176E67" w:rsidRPr="00B26096" w:rsidRDefault="00176E67" w:rsidP="00BC07E3">
            <w:pPr>
              <w:pStyle w:val="Checkbox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8E5122" w14:textId="77777777" w:rsidR="00176E67" w:rsidRPr="00B26096" w:rsidRDefault="00176E67" w:rsidP="00BC07E3">
            <w:pPr>
              <w:pStyle w:val="Checkbox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CB4FE8" w14:textId="77777777" w:rsidR="00176E67" w:rsidRPr="00B26096" w:rsidRDefault="00176E67" w:rsidP="00BC07E3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793C15A6" w14:textId="77777777" w:rsidR="00BC07E3" w:rsidRPr="007F0DDF" w:rsidRDefault="00BC07E3" w:rsidP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7F0448" w14:paraId="42014F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1177632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C1E1D6D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3A5BC074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F30485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C07E3" w:rsidRPr="007F0448" w14:paraId="78EE255D" w14:textId="77777777" w:rsidTr="00BD103E">
        <w:trPr>
          <w:trHeight w:val="360"/>
        </w:trPr>
        <w:tc>
          <w:tcPr>
            <w:tcW w:w="1072" w:type="dxa"/>
          </w:tcPr>
          <w:p w14:paraId="4744DB7C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7A4F69E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4E95EBAE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7F5BB5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631C4F3A" w14:textId="77777777" w:rsidR="00BC07E3" w:rsidRPr="007F0DDF" w:rsidRDefault="00BC07E3" w:rsidP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7F0448" w14:paraId="39589E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0185A62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150342C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CEE5C45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568634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</w:tcPr>
          <w:p w14:paraId="25674924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6DB22A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$</w:t>
            </w:r>
          </w:p>
        </w:tc>
      </w:tr>
    </w:tbl>
    <w:p w14:paraId="17CCD74D" w14:textId="77777777" w:rsidR="00BC07E3" w:rsidRPr="007F0DDF" w:rsidRDefault="00BC07E3" w:rsidP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7F0448" w14:paraId="3AE8F8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86C6723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BD6C19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169B3597" w14:textId="77777777" w:rsidR="00BC07E3" w:rsidRPr="007F0DDF" w:rsidRDefault="00BC07E3" w:rsidP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F0448" w14:paraId="05A0E0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63ADE8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138522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9E739BF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9F50C5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18EA5D20" w14:textId="77777777" w:rsidR="00BC07E3" w:rsidRPr="007F0448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035A02" w14:textId="77777777" w:rsidR="00BC07E3" w:rsidRPr="007F0448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07C6373C" w14:textId="77777777" w:rsidR="00BC07E3" w:rsidRPr="007F0DDF" w:rsidRDefault="00BC07E3" w:rsidP="00BC07E3">
      <w:pPr>
        <w:rPr>
          <w:rFonts w:ascii="Calibri" w:hAnsi="Calibri" w:cs="Calibri"/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7F0448" w14:paraId="08698BE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41B470" w14:textId="77777777" w:rsidR="00BC07E3" w:rsidRPr="007F0448" w:rsidRDefault="00BC07E3" w:rsidP="00BC07E3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5B41D02" w14:textId="77777777" w:rsidR="00BC07E3" w:rsidRPr="007F0448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YES</w:t>
            </w:r>
          </w:p>
          <w:p w14:paraId="09C993EC" w14:textId="77777777" w:rsidR="00BC07E3" w:rsidRPr="007F0448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</w:tcPr>
          <w:p w14:paraId="153C6F12" w14:textId="77777777" w:rsidR="00BC07E3" w:rsidRPr="007F0448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NO</w:t>
            </w:r>
          </w:p>
          <w:p w14:paraId="4A7DD111" w14:textId="77777777" w:rsidR="00BC07E3" w:rsidRPr="007F0448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448">
              <w:rPr>
                <w:rFonts w:ascii="Calibri" w:hAnsi="Calibri" w:cs="Calibri"/>
              </w:rPr>
              <w:instrText xml:space="preserve"> FORMCHECKBOX </w:instrText>
            </w:r>
            <w:r w:rsidR="00973F3C">
              <w:rPr>
                <w:rFonts w:ascii="Calibri" w:hAnsi="Calibri" w:cs="Calibri"/>
              </w:rPr>
            </w:r>
            <w:r w:rsidR="00973F3C">
              <w:rPr>
                <w:rFonts w:ascii="Calibri" w:hAnsi="Calibri" w:cs="Calibri"/>
              </w:rPr>
              <w:fldChar w:fldCharType="separate"/>
            </w:r>
            <w:r w:rsidRPr="007F044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14:paraId="57CA569C" w14:textId="77777777" w:rsidR="00BC07E3" w:rsidRPr="007F0448" w:rsidRDefault="00BC07E3" w:rsidP="00BC07E3">
            <w:pPr>
              <w:rPr>
                <w:rFonts w:ascii="Calibri" w:hAnsi="Calibri" w:cs="Calibri"/>
                <w:szCs w:val="19"/>
              </w:rPr>
            </w:pPr>
          </w:p>
        </w:tc>
      </w:tr>
    </w:tbl>
    <w:p w14:paraId="75074808" w14:textId="77777777" w:rsidR="00871876" w:rsidRPr="007F0448" w:rsidRDefault="00871876" w:rsidP="007F0DDF">
      <w:pPr>
        <w:pStyle w:val="Heading2"/>
        <w:spacing w:before="120"/>
        <w:rPr>
          <w:rFonts w:ascii="Calibri" w:hAnsi="Calibri" w:cs="Calibri"/>
        </w:rPr>
      </w:pPr>
      <w:r w:rsidRPr="007F0448">
        <w:rPr>
          <w:rFonts w:ascii="Calibri" w:hAnsi="Calibri" w:cs="Calibri"/>
        </w:rPr>
        <w:t>Disclaimer and Signature</w:t>
      </w:r>
    </w:p>
    <w:p w14:paraId="33634455" w14:textId="77777777" w:rsidR="00871876" w:rsidRPr="007F0448" w:rsidRDefault="00871876" w:rsidP="00490804">
      <w:pPr>
        <w:pStyle w:val="Italic"/>
        <w:rPr>
          <w:rFonts w:ascii="Calibri" w:hAnsi="Calibri" w:cs="Calibri"/>
        </w:rPr>
      </w:pPr>
      <w:r w:rsidRPr="007F0448">
        <w:rPr>
          <w:rFonts w:ascii="Calibri" w:hAnsi="Calibri" w:cs="Calibri"/>
        </w:rPr>
        <w:t xml:space="preserve">I certify that my answers are true and complete to the best of my knowledge. </w:t>
      </w:r>
    </w:p>
    <w:p w14:paraId="02413A3D" w14:textId="77777777" w:rsidR="00871876" w:rsidRPr="007F0448" w:rsidRDefault="00871876" w:rsidP="00B26096">
      <w:pPr>
        <w:pStyle w:val="Italic"/>
        <w:spacing w:before="0" w:after="0"/>
        <w:rPr>
          <w:rFonts w:ascii="Calibri" w:hAnsi="Calibri" w:cs="Calibri"/>
        </w:rPr>
      </w:pPr>
      <w:r w:rsidRPr="007F0448">
        <w:rPr>
          <w:rFonts w:ascii="Calibri" w:hAnsi="Calibri" w:cs="Calibri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7F0448" w14:paraId="6E4CBE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63E2F8" w14:textId="77777777" w:rsidR="000D2539" w:rsidRPr="007F0448" w:rsidRDefault="000D2539" w:rsidP="00490804">
            <w:pPr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2070F66" w14:textId="77777777" w:rsidR="000D2539" w:rsidRPr="007F0448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14:paraId="43E69B97" w14:textId="77777777" w:rsidR="000D2539" w:rsidRPr="007F0448" w:rsidRDefault="000D2539" w:rsidP="00C92A3C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7F0448">
              <w:rPr>
                <w:rFonts w:ascii="Calibri" w:hAnsi="Calibri" w:cs="Calibr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0EBBA0A" w14:textId="77777777" w:rsidR="000D2539" w:rsidRPr="007F0448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112FE07D" w14:textId="77777777" w:rsidR="005F6E87" w:rsidRPr="007F0448" w:rsidRDefault="005F6E87" w:rsidP="00B26096">
      <w:pPr>
        <w:rPr>
          <w:rFonts w:ascii="Calibri" w:hAnsi="Calibri" w:cs="Calibri"/>
        </w:rPr>
      </w:pPr>
    </w:p>
    <w:sectPr w:rsidR="005F6E87" w:rsidRPr="007F0448" w:rsidSect="00973F3C">
      <w:headerReference w:type="default" r:id="rId10"/>
      <w:footerReference w:type="default" r:id="rId11"/>
      <w:pgSz w:w="12240" w:h="15840"/>
      <w:pgMar w:top="1701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408E2" w14:textId="77777777" w:rsidR="007F0448" w:rsidRDefault="007F0448" w:rsidP="00176E67">
      <w:r>
        <w:separator/>
      </w:r>
    </w:p>
  </w:endnote>
  <w:endnote w:type="continuationSeparator" w:id="0">
    <w:p w14:paraId="68FAF9E9" w14:textId="77777777" w:rsidR="007F0448" w:rsidRDefault="007F044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25FA59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7A82" w14:textId="77777777" w:rsidR="007F0448" w:rsidRDefault="007F0448" w:rsidP="00176E67">
      <w:r>
        <w:separator/>
      </w:r>
    </w:p>
  </w:footnote>
  <w:footnote w:type="continuationSeparator" w:id="0">
    <w:p w14:paraId="407B08E8" w14:textId="77777777" w:rsidR="007F0448" w:rsidRDefault="007F044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A505" w14:textId="49CB1CBC" w:rsidR="007F0DDF" w:rsidRDefault="00E96C6E" w:rsidP="007F0DDF">
    <w:pPr>
      <w:pStyle w:val="Header"/>
      <w:tabs>
        <w:tab w:val="clear" w:pos="4680"/>
        <w:tab w:val="clear" w:pos="9360"/>
        <w:tab w:val="center" w:pos="5103"/>
        <w:tab w:val="right" w:pos="1006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C0680F4" wp14:editId="7B62806F">
          <wp:simplePos x="0" y="0"/>
          <wp:positionH relativeFrom="column">
            <wp:posOffset>5372100</wp:posOffset>
          </wp:positionH>
          <wp:positionV relativeFrom="paragraph">
            <wp:posOffset>-85725</wp:posOffset>
          </wp:positionV>
          <wp:extent cx="101854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2BB19C" wp14:editId="156268FD">
          <wp:simplePos x="0" y="0"/>
          <wp:positionH relativeFrom="column">
            <wp:posOffset>2028825</wp:posOffset>
          </wp:positionH>
          <wp:positionV relativeFrom="paragraph">
            <wp:posOffset>-9525</wp:posOffset>
          </wp:positionV>
          <wp:extent cx="2419350" cy="4946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829698" wp14:editId="097F578A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362075" cy="43942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DDF">
      <w:tab/>
    </w:r>
    <w:r w:rsidR="007F0D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48"/>
    <w:rsid w:val="000071F7"/>
    <w:rsid w:val="00010B00"/>
    <w:rsid w:val="0002798A"/>
    <w:rsid w:val="00083002"/>
    <w:rsid w:val="00087B85"/>
    <w:rsid w:val="00094520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5A26"/>
    <w:rsid w:val="004F62AD"/>
    <w:rsid w:val="00501AE8"/>
    <w:rsid w:val="00504B65"/>
    <w:rsid w:val="005114CE"/>
    <w:rsid w:val="0052122B"/>
    <w:rsid w:val="00532676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3A69"/>
    <w:rsid w:val="0066126B"/>
    <w:rsid w:val="00681897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448"/>
    <w:rsid w:val="007F0DDF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47CB4"/>
    <w:rsid w:val="00966B90"/>
    <w:rsid w:val="009737B7"/>
    <w:rsid w:val="00973F3C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1CE"/>
    <w:rsid w:val="00A74F99"/>
    <w:rsid w:val="00A82BA3"/>
    <w:rsid w:val="00A94ACC"/>
    <w:rsid w:val="00AA2EA7"/>
    <w:rsid w:val="00AE6FA4"/>
    <w:rsid w:val="00B03907"/>
    <w:rsid w:val="00B11811"/>
    <w:rsid w:val="00B26096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09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C6E"/>
    <w:rsid w:val="00E96F6F"/>
    <w:rsid w:val="00EB478A"/>
    <w:rsid w:val="00EC42A3"/>
    <w:rsid w:val="00F27F6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953E16"/>
  <w15:docId w15:val="{0F1EAB24-6E5B-49B1-8256-7C36349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114</TotalTime>
  <Pages>2</Pages>
  <Words>362</Words>
  <Characters>2423</Characters>
  <Application>Microsoft Office Word</Application>
  <DocSecurity>0</DocSecurity>
  <Lines>346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HRAdmin</dc:creator>
  <cp:lastModifiedBy>HRAdmin</cp:lastModifiedBy>
  <cp:revision>4</cp:revision>
  <cp:lastPrinted>2021-12-22T20:10:00Z</cp:lastPrinted>
  <dcterms:created xsi:type="dcterms:W3CDTF">2021-12-22T18:05:00Z</dcterms:created>
  <dcterms:modified xsi:type="dcterms:W3CDTF">2021-12-22T20:37:00Z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